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Look w:val="0000"/>
      </w:tblPr>
      <w:tblGrid>
        <w:gridCol w:w="1475"/>
        <w:gridCol w:w="8505"/>
      </w:tblGrid>
      <w:tr w:rsidR="00CF2A1C" w:rsidTr="00D00CD5"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2A1C" w:rsidRPr="00A61101" w:rsidRDefault="00290BA7" w:rsidP="00941ED6">
            <w:pPr>
              <w:autoSpaceDE w:val="0"/>
              <w:snapToGrid w:val="0"/>
              <w:spacing w:after="120"/>
              <w:ind w:right="12"/>
              <w:rPr>
                <w:rFonts w:ascii="Arial" w:eastAsia="Lucida Sans Unicode" w:hAnsi="Arial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Lucida Sans Unicode" w:hAnsi="Arial" w:cs="Tahoma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margin-left:10.5pt;margin-top:3.35pt;width:49.6pt;height:42.05pt;z-index:251657728" wrapcoords="-180 0 -180 21388 21600 21388 21600 0 -180 0">
                  <v:imagedata r:id="rId8" o:title="logo IN"/>
                </v:shape>
              </w:pic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00CD5" w:rsidRPr="00D00CD5" w:rsidRDefault="00D00CD5" w:rsidP="00941ED6">
            <w:pPr>
              <w:autoSpaceDE w:val="0"/>
              <w:snapToGrid w:val="0"/>
              <w:spacing w:after="120"/>
              <w:jc w:val="center"/>
              <w:rPr>
                <w:rFonts w:ascii="Arial" w:eastAsia="Lucida Sans Unicode" w:hAnsi="Arial" w:cs="Tahoma"/>
                <w:b/>
                <w:bCs/>
                <w:i/>
                <w:color w:val="000000"/>
                <w:sz w:val="16"/>
                <w:szCs w:val="16"/>
              </w:rPr>
            </w:pPr>
          </w:p>
          <w:p w:rsidR="00CF2A1C" w:rsidRPr="009519C9" w:rsidRDefault="00CF2A1C" w:rsidP="00941ED6">
            <w:pPr>
              <w:autoSpaceDE w:val="0"/>
              <w:snapToGrid w:val="0"/>
              <w:spacing w:after="120"/>
              <w:jc w:val="center"/>
              <w:rPr>
                <w:rFonts w:ascii="Arial" w:eastAsia="Lucida Sans Unicode" w:hAnsi="Arial" w:cs="Tahoma"/>
                <w:b/>
                <w:bCs/>
                <w:i/>
                <w:color w:val="000000"/>
                <w:sz w:val="28"/>
                <w:szCs w:val="28"/>
              </w:rPr>
            </w:pPr>
            <w:r w:rsidRPr="009519C9">
              <w:rPr>
                <w:rFonts w:ascii="Arial" w:eastAsia="Lucida Sans Unicode" w:hAnsi="Arial" w:cs="Tahoma"/>
                <w:b/>
                <w:bCs/>
                <w:i/>
                <w:color w:val="000000"/>
                <w:sz w:val="28"/>
                <w:szCs w:val="28"/>
              </w:rPr>
              <w:t>Scuola, Cittadinanza, Sostenibilità</w:t>
            </w:r>
          </w:p>
          <w:p w:rsidR="00D00CD5" w:rsidRPr="00E405DE" w:rsidRDefault="00CF2A1C" w:rsidP="00E405DE">
            <w:pPr>
              <w:autoSpaceDE w:val="0"/>
              <w:snapToGrid w:val="0"/>
              <w:jc w:val="center"/>
              <w:rPr>
                <w:rFonts w:ascii="Arial" w:eastAsia="Lucida Sans Unicode" w:hAnsi="Arial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Lucida Sans Unicode" w:hAnsi="Arial" w:cs="Tahoma"/>
                <w:b/>
                <w:bCs/>
                <w:color w:val="000000"/>
                <w:sz w:val="24"/>
                <w:szCs w:val="24"/>
              </w:rPr>
              <w:t>Pro</w:t>
            </w:r>
            <w:r w:rsidR="00E405DE">
              <w:rPr>
                <w:rFonts w:ascii="Arial" w:eastAsia="Lucida Sans Unicode" w:hAnsi="Arial" w:cs="Tahoma"/>
                <w:b/>
                <w:bCs/>
                <w:color w:val="000000"/>
                <w:sz w:val="24"/>
                <w:szCs w:val="24"/>
              </w:rPr>
              <w:t>getto</w:t>
            </w:r>
            <w:r>
              <w:rPr>
                <w:rFonts w:ascii="Arial" w:eastAsia="Lucida Sans Unicode" w:hAnsi="Arial" w:cs="Tahoma"/>
                <w:b/>
                <w:bCs/>
                <w:color w:val="000000"/>
                <w:sz w:val="24"/>
                <w:szCs w:val="24"/>
              </w:rPr>
              <w:t xml:space="preserve"> Educativ</w:t>
            </w:r>
            <w:r w:rsidR="00E405DE">
              <w:rPr>
                <w:rFonts w:ascii="Arial" w:eastAsia="Lucida Sans Unicode" w:hAnsi="Arial" w:cs="Tahoma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Lucida Sans Unicode" w:hAnsi="Arial" w:cs="Tahoma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B95DFE">
              <w:rPr>
                <w:rFonts w:ascii="Arial" w:eastAsia="Lucida Sans Unicode" w:hAnsi="Arial" w:cs="Tahoma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eastAsia="Lucida Sans Unicode" w:hAnsi="Arial" w:cs="Tahoma"/>
                <w:b/>
                <w:bCs/>
                <w:color w:val="000000"/>
                <w:sz w:val="24"/>
                <w:szCs w:val="24"/>
              </w:rPr>
              <w:t>-1</w:t>
            </w:r>
            <w:r w:rsidR="00B95DFE">
              <w:rPr>
                <w:rFonts w:ascii="Arial" w:eastAsia="Lucida Sans Unicode" w:hAnsi="Arial" w:cs="Tahoma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D00CD5" w:rsidRPr="00E405DE" w:rsidRDefault="00D00CD5" w:rsidP="00675569">
      <w:pPr>
        <w:autoSpaceDE w:val="0"/>
        <w:spacing w:after="120"/>
        <w:jc w:val="both"/>
        <w:rPr>
          <w:sz w:val="16"/>
          <w:szCs w:val="16"/>
        </w:rPr>
      </w:pPr>
    </w:p>
    <w:p w:rsidR="00407B68" w:rsidRDefault="00407B68" w:rsidP="00407B68">
      <w:pPr>
        <w:autoSpaceDE w:val="0"/>
        <w:spacing w:after="12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CONCORSO NAZIONALE</w:t>
      </w:r>
    </w:p>
    <w:p w:rsidR="00407B68" w:rsidRPr="00370895" w:rsidRDefault="00370895" w:rsidP="00407B68">
      <w:pPr>
        <w:autoSpaceDE w:val="0"/>
        <w:spacing w:after="120"/>
        <w:jc w:val="center"/>
        <w:rPr>
          <w:rFonts w:ascii="Arial" w:hAnsi="Arial" w:cs="Arial"/>
          <w:b/>
          <w:bCs/>
          <w:i/>
          <w:color w:val="C00000"/>
          <w:sz w:val="28"/>
          <w:szCs w:val="28"/>
        </w:rPr>
      </w:pPr>
      <w:r w:rsidRPr="00370895">
        <w:rPr>
          <w:rFonts w:ascii="Arial" w:hAnsi="Arial" w:cs="Arial"/>
          <w:b/>
          <w:bCs/>
          <w:i/>
          <w:color w:val="C00000"/>
          <w:sz w:val="28"/>
          <w:szCs w:val="28"/>
        </w:rPr>
        <w:t>“Le pietre e i cittadini”</w:t>
      </w:r>
    </w:p>
    <w:p w:rsidR="00370895" w:rsidRPr="00E405DE" w:rsidRDefault="00370895" w:rsidP="00407B68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12D13" w:rsidRDefault="00C12D13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SCHEDA DI TRASMISSIONE ELABORATI</w:t>
      </w:r>
    </w:p>
    <w:p w:rsidR="00C12D13" w:rsidRPr="007B43AA" w:rsidRDefault="00C12D13">
      <w:pP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7B43AA">
        <w:rPr>
          <w:rFonts w:ascii="Arial" w:hAnsi="Arial" w:cs="Arial"/>
          <w:b/>
          <w:color w:val="000000"/>
        </w:rPr>
        <w:t>Scuola</w:t>
      </w:r>
      <w:r w:rsidRPr="007B43AA">
        <w:rPr>
          <w:rFonts w:ascii="Arial" w:hAnsi="Arial" w:cs="Arial"/>
          <w:b/>
          <w:color w:val="000000"/>
        </w:rPr>
        <w:tab/>
      </w:r>
    </w:p>
    <w:p w:rsidR="00C12D13" w:rsidRDefault="00C12D13">
      <w:pPr>
        <w:tabs>
          <w:tab w:val="left" w:leader="underscore" w:pos="7380"/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 / Piazza</w:t>
      </w:r>
      <w:r>
        <w:rPr>
          <w:rFonts w:ascii="Arial" w:hAnsi="Arial" w:cs="Arial"/>
          <w:color w:val="000000"/>
        </w:rPr>
        <w:tab/>
        <w:t xml:space="preserve">n° </w:t>
      </w:r>
      <w:r>
        <w:rPr>
          <w:rFonts w:ascii="Arial" w:hAnsi="Arial" w:cs="Arial"/>
          <w:color w:val="000000"/>
        </w:rPr>
        <w:tab/>
      </w:r>
    </w:p>
    <w:p w:rsidR="00C12D13" w:rsidRDefault="00C12D13">
      <w:pPr>
        <w:tabs>
          <w:tab w:val="left" w:leader="underscore" w:pos="1980"/>
          <w:tab w:val="left" w:leader="underscore" w:pos="6480"/>
          <w:tab w:val="left" w:leader="underscore" w:pos="7740"/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Cap </w:t>
      </w:r>
      <w:r>
        <w:rPr>
          <w:rFonts w:ascii="Arial" w:hAnsi="Arial" w:cs="Arial"/>
          <w:color w:val="000000"/>
        </w:rPr>
        <w:tab/>
        <w:t xml:space="preserve"> Città </w:t>
      </w:r>
      <w:r>
        <w:rPr>
          <w:rFonts w:ascii="Arial" w:hAnsi="Arial" w:cs="Arial"/>
          <w:color w:val="000000"/>
        </w:rPr>
        <w:tab/>
        <w:t>_______Prov</w:t>
      </w:r>
      <w:r>
        <w:rPr>
          <w:rFonts w:ascii="Arial" w:hAnsi="Arial" w:cs="Arial"/>
          <w:color w:val="000000"/>
        </w:rPr>
        <w:tab/>
      </w:r>
    </w:p>
    <w:p w:rsidR="00C12D13" w:rsidRDefault="00C12D13">
      <w:pPr>
        <w:tabs>
          <w:tab w:val="left" w:leader="underscore" w:pos="1980"/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12D13" w:rsidRDefault="00C12D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1980"/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MATERIALE CHE VIENE TRASMESSO E’ STATO PRODOTTO DA:</w:t>
      </w:r>
    </w:p>
    <w:p w:rsidR="00C12D13" w:rsidRDefault="007B43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3420"/>
          <w:tab w:val="left" w:leader="underscore" w:pos="6660"/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7B43AA">
        <w:rPr>
          <w:rFonts w:ascii="Arial" w:hAnsi="Arial" w:cs="Arial"/>
          <w:b/>
          <w:color w:val="000000"/>
        </w:rPr>
        <w:t>Classe</w:t>
      </w:r>
      <w:r w:rsidR="00C12D13">
        <w:rPr>
          <w:rFonts w:ascii="Arial" w:hAnsi="Arial" w:cs="Arial"/>
          <w:color w:val="000000"/>
        </w:rPr>
        <w:tab/>
        <w:t xml:space="preserve"> Indirizzo </w:t>
      </w:r>
      <w:r w:rsidR="00C12D13">
        <w:rPr>
          <w:rFonts w:ascii="Arial" w:hAnsi="Arial" w:cs="Arial"/>
          <w:color w:val="000000"/>
        </w:rPr>
        <w:tab/>
        <w:t xml:space="preserve"> Numero alunni </w:t>
      </w:r>
      <w:r w:rsidR="00C12D13">
        <w:rPr>
          <w:rFonts w:ascii="Arial" w:hAnsi="Arial" w:cs="Arial"/>
          <w:color w:val="000000"/>
        </w:rPr>
        <w:tab/>
      </w:r>
    </w:p>
    <w:p w:rsidR="00C12D13" w:rsidRDefault="00C12D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oppure</w:t>
      </w:r>
    </w:p>
    <w:p w:rsidR="00C12D13" w:rsidRDefault="007B43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7B43AA">
        <w:rPr>
          <w:rFonts w:ascii="Arial" w:hAnsi="Arial" w:cs="Arial"/>
          <w:b/>
          <w:color w:val="000000"/>
        </w:rPr>
        <w:t>Gruppo di alunni</w:t>
      </w:r>
      <w:r w:rsidR="00C12D13">
        <w:rPr>
          <w:rFonts w:ascii="Arial" w:hAnsi="Arial" w:cs="Arial"/>
          <w:color w:val="000000"/>
        </w:rPr>
        <w:t xml:space="preserve"> (nominativi)</w:t>
      </w:r>
    </w:p>
    <w:p w:rsidR="00C12D13" w:rsidRDefault="00C12D13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autoSpaceDE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i/>
          <w:color w:val="000000"/>
        </w:rPr>
        <w:t xml:space="preserve"> ______________</w:t>
      </w:r>
      <w:r>
        <w:rPr>
          <w:rFonts w:ascii="Arial" w:hAnsi="Arial" w:cs="Arial"/>
          <w:color w:val="000000"/>
        </w:rPr>
        <w:t>__________________________ della classe ___________________</w:t>
      </w:r>
    </w:p>
    <w:p w:rsidR="00C12D13" w:rsidRDefault="00C12D13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autoSpaceDE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________________________________________ della classe ___________________</w:t>
      </w:r>
    </w:p>
    <w:p w:rsidR="00C12D13" w:rsidRDefault="00C12D13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autoSpaceDE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________________________________________ della classe ___________________</w:t>
      </w:r>
    </w:p>
    <w:p w:rsidR="00C12D13" w:rsidRDefault="00C12D13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autoSpaceDE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________________________________________ della classe ___________________</w:t>
      </w:r>
    </w:p>
    <w:p w:rsidR="00C12D13" w:rsidRDefault="00C12D13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autoSpaceDE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________________________________________ della classe ___________________</w:t>
      </w:r>
    </w:p>
    <w:p w:rsidR="00C12D13" w:rsidRPr="007B43AA" w:rsidRDefault="00C12D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7B43AA">
        <w:rPr>
          <w:rFonts w:ascii="Arial" w:hAnsi="Arial" w:cs="Arial"/>
          <w:b/>
          <w:color w:val="000000"/>
        </w:rPr>
        <w:t xml:space="preserve">Docente referente </w:t>
      </w:r>
      <w:r w:rsidRPr="007B43AA">
        <w:rPr>
          <w:rFonts w:ascii="Arial" w:hAnsi="Arial" w:cs="Arial"/>
          <w:b/>
          <w:color w:val="000000"/>
        </w:rPr>
        <w:tab/>
      </w:r>
    </w:p>
    <w:p w:rsidR="00C12D13" w:rsidRDefault="00C12D13">
      <w:pPr>
        <w:tabs>
          <w:tab w:val="left" w:leader="underscore" w:pos="3420"/>
          <w:tab w:val="left" w:leader="underscore" w:pos="6660"/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405DE" w:rsidRPr="00E405DE" w:rsidRDefault="00E405DE" w:rsidP="00E405DE">
      <w:pPr>
        <w:pStyle w:val="Intestazione"/>
        <w:tabs>
          <w:tab w:val="clear" w:pos="4819"/>
          <w:tab w:val="clear" w:pos="9638"/>
          <w:tab w:val="center" w:pos="6096"/>
        </w:tabs>
        <w:spacing w:line="360" w:lineRule="auto"/>
        <w:jc w:val="both"/>
        <w:rPr>
          <w:rFonts w:ascii="Arial" w:hAnsi="Arial" w:cs="Arial"/>
          <w:b/>
        </w:rPr>
      </w:pPr>
      <w:r w:rsidRPr="00E405DE">
        <w:rPr>
          <w:rFonts w:ascii="Arial" w:hAnsi="Arial" w:cs="Arial"/>
          <w:b/>
        </w:rPr>
        <w:t>Ambito di applicazione</w:t>
      </w:r>
    </w:p>
    <w:p w:rsidR="00E405DE" w:rsidRPr="00E405DE" w:rsidRDefault="00E405DE" w:rsidP="00E405DE">
      <w:pPr>
        <w:pStyle w:val="Default"/>
        <w:numPr>
          <w:ilvl w:val="0"/>
          <w:numId w:val="30"/>
        </w:numPr>
        <w:spacing w:after="60"/>
        <w:ind w:hanging="720"/>
        <w:rPr>
          <w:rFonts w:ascii="Arial" w:hAnsi="Arial" w:cs="Arial"/>
        </w:rPr>
      </w:pPr>
      <w:r w:rsidRPr="00E405DE">
        <w:rPr>
          <w:rFonts w:ascii="Arial" w:hAnsi="Arial" w:cs="Arial"/>
          <w:bCs/>
          <w:iCs/>
        </w:rPr>
        <w:t xml:space="preserve">IL PAESAGGIO RACCONTATO DAI RAGAZZI </w:t>
      </w:r>
      <w:r w:rsidRPr="00E405DE">
        <w:rPr>
          <w:rFonts w:ascii="Arial" w:hAnsi="Arial" w:cs="Arial"/>
          <w:bCs/>
          <w:iCs/>
        </w:rPr>
        <w:tab/>
      </w:r>
      <w:r w:rsidRPr="00E405DE">
        <w:rPr>
          <w:rFonts w:ascii="Arial" w:hAnsi="Arial" w:cs="Arial"/>
          <w:bCs/>
          <w:iCs/>
        </w:rPr>
        <w:tab/>
      </w:r>
      <w:r w:rsidRPr="00E405DE">
        <w:rPr>
          <w:rFonts w:ascii="Arial" w:hAnsi="Arial" w:cs="Arial"/>
          <w:bCs/>
          <w:iCs/>
        </w:rPr>
        <w:sym w:font="Wingdings" w:char="F06F"/>
      </w:r>
    </w:p>
    <w:p w:rsidR="00E405DE" w:rsidRPr="00E405DE" w:rsidRDefault="00E405DE" w:rsidP="00E405DE">
      <w:pPr>
        <w:pStyle w:val="Default"/>
        <w:numPr>
          <w:ilvl w:val="0"/>
          <w:numId w:val="30"/>
        </w:numPr>
        <w:spacing w:after="60"/>
        <w:ind w:hanging="720"/>
        <w:rPr>
          <w:rFonts w:ascii="Arial" w:hAnsi="Arial" w:cs="Arial"/>
        </w:rPr>
      </w:pPr>
      <w:r w:rsidRPr="00E405DE">
        <w:rPr>
          <w:rFonts w:ascii="Arial" w:hAnsi="Arial" w:cs="Arial"/>
          <w:bCs/>
          <w:iCs/>
        </w:rPr>
        <w:t xml:space="preserve">IL VIAGGIO TRA CULTURA E SOSTENIBILITÀ </w:t>
      </w:r>
      <w:r w:rsidRPr="00E405DE">
        <w:rPr>
          <w:rFonts w:ascii="Arial" w:hAnsi="Arial" w:cs="Arial"/>
          <w:bCs/>
          <w:iCs/>
        </w:rPr>
        <w:tab/>
      </w:r>
      <w:r w:rsidRPr="00E405DE">
        <w:rPr>
          <w:rFonts w:ascii="Arial" w:hAnsi="Arial" w:cs="Arial"/>
          <w:bCs/>
          <w:iCs/>
        </w:rPr>
        <w:tab/>
      </w:r>
      <w:r w:rsidRPr="00E405DE">
        <w:rPr>
          <w:rFonts w:ascii="Arial" w:hAnsi="Arial" w:cs="Arial"/>
          <w:bCs/>
          <w:iCs/>
        </w:rPr>
        <w:sym w:font="Wingdings" w:char="F06F"/>
      </w:r>
    </w:p>
    <w:p w:rsidR="00E405DE" w:rsidRPr="00E405DE" w:rsidRDefault="00E405DE" w:rsidP="00E405DE">
      <w:pPr>
        <w:pStyle w:val="Default"/>
        <w:numPr>
          <w:ilvl w:val="0"/>
          <w:numId w:val="30"/>
        </w:numPr>
        <w:spacing w:after="60"/>
        <w:ind w:hanging="720"/>
        <w:rPr>
          <w:rFonts w:ascii="Arial" w:hAnsi="Arial" w:cs="Arial"/>
        </w:rPr>
      </w:pPr>
      <w:r w:rsidRPr="00E405DE">
        <w:rPr>
          <w:rFonts w:ascii="Arial" w:hAnsi="Arial" w:cs="Arial"/>
          <w:bCs/>
          <w:iCs/>
        </w:rPr>
        <w:t xml:space="preserve">AGIRE BENE PER BEN-ESSERE </w:t>
      </w:r>
      <w:r w:rsidRPr="00E405DE">
        <w:rPr>
          <w:rFonts w:ascii="Arial" w:hAnsi="Arial" w:cs="Arial"/>
          <w:bCs/>
          <w:iCs/>
        </w:rPr>
        <w:tab/>
      </w:r>
      <w:r w:rsidRPr="00E405DE">
        <w:rPr>
          <w:rFonts w:ascii="Arial" w:hAnsi="Arial" w:cs="Arial"/>
          <w:bCs/>
          <w:iCs/>
        </w:rPr>
        <w:tab/>
      </w:r>
      <w:r w:rsidRPr="00E405DE">
        <w:rPr>
          <w:rFonts w:ascii="Arial" w:hAnsi="Arial" w:cs="Arial"/>
          <w:bCs/>
          <w:iCs/>
        </w:rPr>
        <w:tab/>
      </w:r>
      <w:r w:rsidRPr="00E405DE">
        <w:rPr>
          <w:rFonts w:ascii="Arial" w:hAnsi="Arial" w:cs="Arial"/>
          <w:bCs/>
          <w:iCs/>
        </w:rPr>
        <w:tab/>
      </w:r>
      <w:r w:rsidRPr="00E405DE">
        <w:rPr>
          <w:rFonts w:ascii="Arial" w:hAnsi="Arial" w:cs="Arial"/>
          <w:bCs/>
          <w:iCs/>
        </w:rPr>
        <w:sym w:font="Wingdings" w:char="F06F"/>
      </w:r>
    </w:p>
    <w:p w:rsidR="00E405DE" w:rsidRDefault="00E405DE">
      <w:pPr>
        <w:tabs>
          <w:tab w:val="left" w:leader="underscore" w:pos="3420"/>
          <w:tab w:val="left" w:leader="underscore" w:pos="6660"/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12D13" w:rsidRDefault="00C12D13">
      <w:pP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BREVE PRESENTAZIONE DELL’ELABORATO (in stampatello)</w:t>
      </w:r>
      <w:r>
        <w:rPr>
          <w:rFonts w:ascii="Arial" w:hAnsi="Arial" w:cs="Arial"/>
          <w:color w:val="000000"/>
        </w:rPr>
        <w:tab/>
      </w:r>
    </w:p>
    <w:p w:rsidR="00C12D13" w:rsidRDefault="00C12D13">
      <w:pP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12D13" w:rsidRDefault="00C12D13">
      <w:pP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12D13" w:rsidRDefault="00C12D13">
      <w:pP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A29AF" w:rsidRDefault="00FA29AF" w:rsidP="00FA29AF">
      <w:pP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F3742" w:rsidRDefault="00CF3742" w:rsidP="00CF3742">
      <w:pP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F3742" w:rsidRDefault="00CF3742" w:rsidP="00CF3742">
      <w:pP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F3742" w:rsidRPr="00E405DE" w:rsidRDefault="00CF3742" w:rsidP="00E405DE">
      <w:pPr>
        <w:tabs>
          <w:tab w:val="left" w:leader="underscore" w:pos="954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C12D13" w:rsidRDefault="00C12D13" w:rsidP="00FA29AF">
      <w:pPr>
        <w:autoSpaceDE w:val="0"/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qualità di Dirigente Scolastico nell’inviare il materiale per la partecipazione al Concorso, dichiaro di conoscere e di accettare la Dichiarazione di Responsabilità allegata.</w:t>
      </w:r>
    </w:p>
    <w:p w:rsidR="00C12D13" w:rsidRDefault="00C12D13">
      <w:pPr>
        <w:tabs>
          <w:tab w:val="left" w:leader="underscore" w:pos="3420"/>
          <w:tab w:val="left" w:leader="underscore" w:pos="6660"/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12D13" w:rsidRDefault="00C12D13">
      <w:pPr>
        <w:tabs>
          <w:tab w:val="left" w:leader="underscore" w:pos="972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Luogo e data_____________________            </w:t>
      </w:r>
      <w:r>
        <w:rPr>
          <w:rFonts w:ascii="Arial" w:hAnsi="Arial" w:cs="Arial"/>
          <w:color w:val="000000"/>
        </w:rPr>
        <w:tab/>
      </w:r>
    </w:p>
    <w:p w:rsidR="00746498" w:rsidRDefault="00C12D13">
      <w:pPr>
        <w:ind w:firstLine="46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Timbro e firma del Dirigente Scolastico</w:t>
      </w:r>
    </w:p>
    <w:p w:rsidR="00746498" w:rsidRDefault="00746498" w:rsidP="00746498">
      <w:pPr>
        <w:rPr>
          <w:rFonts w:ascii="Arial" w:hAnsi="Arial" w:cs="Arial"/>
          <w:color w:val="000000"/>
        </w:rPr>
        <w:sectPr w:rsidR="00746498" w:rsidSect="00E405DE">
          <w:footerReference w:type="default" r:id="rId9"/>
          <w:pgSz w:w="11906" w:h="16838"/>
          <w:pgMar w:top="851" w:right="1134" w:bottom="851" w:left="1134" w:header="720" w:footer="720" w:gutter="0"/>
          <w:pgNumType w:start="1"/>
          <w:cols w:space="720"/>
          <w:docGrid w:linePitch="326"/>
        </w:sectPr>
      </w:pPr>
    </w:p>
    <w:p w:rsidR="00C12D13" w:rsidRDefault="00C12D13">
      <w:pPr>
        <w:pageBreakBefore/>
        <w:rPr>
          <w:rFonts w:ascii="Arial" w:hAnsi="Arial" w:cs="Arial"/>
          <w:color w:val="000000"/>
        </w:rPr>
      </w:pPr>
    </w:p>
    <w:p w:rsidR="00C12D13" w:rsidRDefault="00C12D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ELENCO DEI </w:t>
      </w:r>
      <w:r w:rsidR="00CF3742">
        <w:rPr>
          <w:rFonts w:ascii="Arial" w:hAnsi="Arial" w:cs="Arial"/>
          <w:b/>
          <w:color w:val="000000"/>
          <w:sz w:val="28"/>
          <w:szCs w:val="28"/>
        </w:rPr>
        <w:t>PRODOTTI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TRASMESSI</w:t>
      </w:r>
    </w:p>
    <w:p w:rsidR="00C12D13" w:rsidRDefault="00C12D13">
      <w:pPr>
        <w:rPr>
          <w:rFonts w:ascii="Arial" w:hAnsi="Arial" w:cs="Arial"/>
          <w:color w:val="000000"/>
        </w:rPr>
      </w:pPr>
    </w:p>
    <w:p w:rsidR="00C12D13" w:rsidRDefault="00C12D13" w:rsidP="00FA29AF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_______________________________________________</w:t>
      </w:r>
      <w:r w:rsidR="00FA29AF">
        <w:rPr>
          <w:rFonts w:ascii="Arial" w:hAnsi="Arial" w:cs="Arial"/>
          <w:color w:val="000000"/>
        </w:rPr>
        <w:t>_____________________________</w:t>
      </w:r>
    </w:p>
    <w:p w:rsidR="00C12D13" w:rsidRDefault="00C12D13" w:rsidP="00FA29AF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_______________________________________________</w:t>
      </w:r>
      <w:r w:rsidR="00FA29AF">
        <w:rPr>
          <w:rFonts w:ascii="Arial" w:hAnsi="Arial" w:cs="Arial"/>
          <w:color w:val="000000"/>
        </w:rPr>
        <w:t>_____________________________</w:t>
      </w:r>
    </w:p>
    <w:p w:rsidR="00C12D13" w:rsidRDefault="00C12D13" w:rsidP="00FA29AF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_______________________________________________</w:t>
      </w:r>
      <w:r w:rsidR="00FA29AF">
        <w:rPr>
          <w:rFonts w:ascii="Arial" w:hAnsi="Arial" w:cs="Arial"/>
          <w:color w:val="000000"/>
        </w:rPr>
        <w:t>_____________________________</w:t>
      </w:r>
    </w:p>
    <w:p w:rsidR="00C12D13" w:rsidRDefault="00FA29AF" w:rsidP="00FA29AF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="00C12D13">
        <w:rPr>
          <w:rFonts w:ascii="Arial" w:hAnsi="Arial" w:cs="Arial"/>
          <w:color w:val="000000"/>
        </w:rPr>
        <w:t>____________________________________________________________________________</w:t>
      </w:r>
    </w:p>
    <w:p w:rsidR="00C12D13" w:rsidRDefault="00C12D13">
      <w:pPr>
        <w:spacing w:before="60"/>
        <w:rPr>
          <w:rFonts w:ascii="Arial" w:hAnsi="Arial" w:cs="Arial"/>
          <w:color w:val="000000"/>
        </w:rPr>
      </w:pPr>
    </w:p>
    <w:p w:rsidR="00C12D13" w:rsidRDefault="00C12D13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(eventualmente aggiungere altre righe)</w:t>
      </w:r>
    </w:p>
    <w:p w:rsidR="00C12D13" w:rsidRDefault="00C12D13">
      <w:pPr>
        <w:spacing w:before="60"/>
        <w:rPr>
          <w:rFonts w:ascii="Arial" w:hAnsi="Arial" w:cs="Arial"/>
          <w:color w:val="000000"/>
        </w:rPr>
      </w:pPr>
    </w:p>
    <w:p w:rsidR="00CF3742" w:rsidRDefault="00CF3742">
      <w:pPr>
        <w:spacing w:before="60"/>
        <w:rPr>
          <w:rFonts w:ascii="Arial" w:hAnsi="Arial" w:cs="Arial"/>
          <w:color w:val="000000"/>
        </w:rPr>
      </w:pPr>
    </w:p>
    <w:p w:rsidR="00CF3742" w:rsidRDefault="00CF3742">
      <w:pPr>
        <w:spacing w:before="60"/>
        <w:rPr>
          <w:rFonts w:ascii="Arial" w:hAnsi="Arial" w:cs="Arial"/>
          <w:color w:val="000000"/>
        </w:rPr>
      </w:pPr>
    </w:p>
    <w:p w:rsidR="00C12D13" w:rsidRDefault="00C12D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DICHIARAZIONE DI RESPONSABILITA’</w:t>
      </w:r>
    </w:p>
    <w:p w:rsidR="00C12D13" w:rsidRDefault="00C12D13">
      <w:pPr>
        <w:rPr>
          <w:rFonts w:ascii="Arial" w:hAnsi="Arial" w:cs="Arial"/>
          <w:color w:val="000000"/>
        </w:rPr>
      </w:pPr>
    </w:p>
    <w:p w:rsidR="00C12D13" w:rsidRDefault="00C12D13">
      <w:pPr>
        <w:tabs>
          <w:tab w:val="left" w:leader="underscore" w:pos="9781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Scuola</w:t>
      </w:r>
      <w:r>
        <w:rPr>
          <w:rFonts w:ascii="Arial" w:hAnsi="Arial" w:cs="Arial"/>
          <w:color w:val="000000"/>
        </w:rPr>
        <w:tab/>
      </w:r>
    </w:p>
    <w:p w:rsidR="00C12D13" w:rsidRDefault="00C12D13">
      <w:pPr>
        <w:tabs>
          <w:tab w:val="left" w:leader="underscore" w:pos="7380"/>
          <w:tab w:val="left" w:leader="underscore" w:pos="9781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 / Piazza</w:t>
      </w:r>
      <w:r>
        <w:rPr>
          <w:rFonts w:ascii="Arial" w:hAnsi="Arial" w:cs="Arial"/>
          <w:color w:val="000000"/>
        </w:rPr>
        <w:tab/>
        <w:t xml:space="preserve">________n° </w:t>
      </w:r>
      <w:r>
        <w:rPr>
          <w:rFonts w:ascii="Arial" w:hAnsi="Arial" w:cs="Arial"/>
          <w:color w:val="000000"/>
        </w:rPr>
        <w:tab/>
      </w:r>
    </w:p>
    <w:p w:rsidR="00C12D13" w:rsidRDefault="00C12D13">
      <w:pPr>
        <w:tabs>
          <w:tab w:val="left" w:leader="underscore" w:pos="1980"/>
          <w:tab w:val="left" w:leader="underscore" w:pos="7371"/>
          <w:tab w:val="left" w:leader="underscore" w:pos="7740"/>
          <w:tab w:val="left" w:leader="underscore" w:pos="9781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Cap </w:t>
      </w:r>
      <w:r>
        <w:rPr>
          <w:rFonts w:ascii="Arial" w:hAnsi="Arial" w:cs="Arial"/>
          <w:color w:val="000000"/>
        </w:rPr>
        <w:tab/>
        <w:t xml:space="preserve"> Città </w:t>
      </w:r>
      <w:r>
        <w:rPr>
          <w:rFonts w:ascii="Arial" w:hAnsi="Arial" w:cs="Arial"/>
          <w:color w:val="000000"/>
        </w:rPr>
        <w:tab/>
        <w:t>_______Prov</w:t>
      </w:r>
      <w:r>
        <w:rPr>
          <w:rFonts w:ascii="Arial" w:hAnsi="Arial" w:cs="Arial"/>
          <w:color w:val="000000"/>
        </w:rPr>
        <w:tab/>
      </w:r>
    </w:p>
    <w:p w:rsidR="00C12D13" w:rsidRDefault="00C12D13">
      <w:pP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C12D13" w:rsidRDefault="00C12D13">
      <w:pPr>
        <w:tabs>
          <w:tab w:val="left" w:leader="underscore" w:pos="9540"/>
        </w:tabs>
        <w:autoSpaceDE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riferimento al materiale trasmesso che costituisce l’Elaborato di Partecipazione al Concorso, il sottoscritto dichiara quanto segue:</w:t>
      </w:r>
    </w:p>
    <w:p w:rsidR="00C12D13" w:rsidRDefault="00C12D13">
      <w:pPr>
        <w:tabs>
          <w:tab w:val="left" w:leader="underscore" w:pos="9540"/>
        </w:tabs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di autorizzare l’uso divulgativo (tramite televisione, internet, stampa, eventi, ecc.) di ciascuna delle opere presentate per il concorso, come previsto dal bando di concorso;</w:t>
      </w:r>
    </w:p>
    <w:p w:rsidR="00C12D13" w:rsidRDefault="00C12D13">
      <w:pPr>
        <w:tabs>
          <w:tab w:val="left" w:leader="underscore" w:pos="9540"/>
        </w:tabs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di aver ottenuto dagli esercenti la patria potestà sugli studenti minori, inclusi nell’elenco nominativo sopra riportato, il consenso alla divulgazione di ciascuna delle opere presentate per il concorso, sopra descritte; </w:t>
      </w:r>
    </w:p>
    <w:p w:rsidR="00C12D13" w:rsidRDefault="00C12D13">
      <w:pPr>
        <w:tabs>
          <w:tab w:val="left" w:leader="underscore" w:pos="9540"/>
        </w:tabs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di essere in possesso della prescritta dichiarazione rilasciata dagli autori, da cui risulta che ciascuna delle opere presentate è originale e libera da qualunque vincolo che ne limiti l’esecuzione e la divulgazione;</w:t>
      </w:r>
    </w:p>
    <w:p w:rsidR="00C12D13" w:rsidRDefault="00C12D13">
      <w:pPr>
        <w:tabs>
          <w:tab w:val="left" w:leader="underscore" w:pos="9540"/>
        </w:tabs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di sollevare Italia Nostra onlus da qualsiasi responsabilità per l’eventuale smarrimento e/o danneggiamento delle opere presentate, che rimarranno in permanente disponibilità, a fini di documentazione, degli organizzatori del concorso; </w:t>
      </w:r>
    </w:p>
    <w:p w:rsidR="00C12D13" w:rsidRDefault="00C12D13">
      <w:pPr>
        <w:tabs>
          <w:tab w:val="left" w:leader="underscore" w:pos="9540"/>
        </w:tabs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di garantire che ciascuna delle opere inviate in allegato è prodotto originale e di liberare Italia Nostra onlus da ogni responsabilità nei confronti di eventuali terzi che, a qualsiasi titolo, avessero ad eccepire in ordine alla utilizzazione delle opere stesse, come prevista dal bando.</w:t>
      </w:r>
    </w:p>
    <w:p w:rsidR="00C12D13" w:rsidRDefault="00C12D13">
      <w:pP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CF3742" w:rsidRDefault="00CF3742">
      <w:pP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C12D13" w:rsidRDefault="00C12D13">
      <w:pPr>
        <w:tabs>
          <w:tab w:val="left" w:leader="underscore" w:pos="972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Luogo e data_____________________            </w:t>
      </w:r>
      <w:r>
        <w:rPr>
          <w:rFonts w:ascii="Arial" w:hAnsi="Arial" w:cs="Arial"/>
          <w:color w:val="000000"/>
        </w:rPr>
        <w:tab/>
      </w:r>
    </w:p>
    <w:p w:rsidR="00C12D13" w:rsidRDefault="00C12D13">
      <w:pPr>
        <w:ind w:firstLine="46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Timbro e firma del Dirigente Scolastico</w:t>
      </w:r>
    </w:p>
    <w:p w:rsidR="00C12D13" w:rsidRDefault="00C12D13">
      <w:pP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C12D13" w:rsidRDefault="00C12D13">
      <w:pP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C12D13" w:rsidRDefault="00C12D13">
      <w:pPr>
        <w:sectPr w:rsidR="00C12D13">
          <w:footerReference w:type="default" r:id="rId10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C12D13" w:rsidRDefault="00C12D13">
      <w:pPr>
        <w:tabs>
          <w:tab w:val="left" w:leader="underscore" w:pos="954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C12D13" w:rsidRDefault="00C12D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  <w:sz w:val="28"/>
          <w:szCs w:val="28"/>
        </w:rPr>
        <w:t>INFORMATIVA SULLA PRIVACY</w:t>
      </w:r>
      <w:r>
        <w:rPr>
          <w:rFonts w:ascii="Arial" w:hAnsi="Arial" w:cs="Arial"/>
          <w:bCs/>
          <w:iCs/>
        </w:rPr>
        <w:t xml:space="preserve"> (Art. 13 D.Lgs. 30.6.03 n° 196)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:rsidR="00C12D13" w:rsidRDefault="00C12D13">
      <w:pPr>
        <w:spacing w:line="276" w:lineRule="auto"/>
        <w:jc w:val="both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DATI DEL TITOLARE E DEL RESPONSABILE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"TITOLARE" e "RESPONSABILE" del trattamento è Italia Nostra Onlus, viale Liegi 33, 00198 Roma.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:rsidR="00C12D13" w:rsidRDefault="00C12D13">
      <w:pPr>
        <w:spacing w:line="276" w:lineRule="auto"/>
        <w:jc w:val="both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MODALITA` DEL TRATTAMENTO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dati raccolti vengono utilizzati esclusivamente ai fini dell`espletamento del </w:t>
      </w:r>
      <w:r w:rsidR="00E405DE">
        <w:rPr>
          <w:rFonts w:ascii="Arial" w:hAnsi="Arial" w:cs="Arial"/>
          <w:iCs/>
        </w:rPr>
        <w:t>C</w:t>
      </w:r>
      <w:r>
        <w:rPr>
          <w:rFonts w:ascii="Arial" w:hAnsi="Arial" w:cs="Arial"/>
          <w:iCs/>
        </w:rPr>
        <w:t>oncorso, del suo sviluppo futuro e delle successive attività di pubblicazione dei lavori.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Il trattamento dei dati, nonché la comunicazione ai soggetti indicati nella presente informativa e la diffusione dei dati stessi, ove previste, avvengono con l`ausilio di strumenti manuali, informatici e telematici, secondo logiche strettamente correlate alle finalità indicate nel </w:t>
      </w:r>
      <w:r w:rsidR="00E405DE">
        <w:rPr>
          <w:rFonts w:ascii="Arial" w:hAnsi="Arial" w:cs="Arial"/>
          <w:iCs/>
        </w:rPr>
        <w:t>B</w:t>
      </w:r>
      <w:r>
        <w:rPr>
          <w:rFonts w:ascii="Arial" w:hAnsi="Arial" w:cs="Arial"/>
          <w:iCs/>
        </w:rPr>
        <w:t>ando</w:t>
      </w:r>
      <w:r w:rsidR="00E405DE">
        <w:rPr>
          <w:rFonts w:ascii="Arial" w:hAnsi="Arial" w:cs="Arial"/>
          <w:iCs/>
        </w:rPr>
        <w:t xml:space="preserve"> di Concorso</w:t>
      </w:r>
      <w:r>
        <w:rPr>
          <w:rFonts w:ascii="Arial" w:hAnsi="Arial" w:cs="Arial"/>
          <w:iCs/>
        </w:rPr>
        <w:t>.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La riservatezza dei dati è garantita da misure di sicurezza idonee a ridurre al minimo il rischio di distruzione o perdita, anche accidentale, dei dati trattati, di accesso non autorizzato o di trattamento non consentito.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:rsidR="00C12D13" w:rsidRDefault="00C12D13">
      <w:pPr>
        <w:spacing w:line="276" w:lineRule="auto"/>
        <w:jc w:val="both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SOGGETTI O CATEGORIE DI SOGGETTI AI QUALI I DATI POSSONO ESSERE COMUNICATI E AMBITO DI DIFFUSIONE DEI DATI MEDESIMI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nominativi dei vincitori del concorso saranno divulgati nell`ambito delle comunicazioni relative agli esiti del concorso stesso. I nominativi dei vincitori del concorso e di altri partecipanti potranno essere divulgati in caso di pubblicazione delle opere nell`ambito delle attività di pubblicazione stessa.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:rsidR="00C12D13" w:rsidRDefault="00C12D13">
      <w:pPr>
        <w:spacing w:line="276" w:lineRule="auto"/>
        <w:jc w:val="both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NATURA DEL CONFERIMENTO DEI DATI E CONSEGUENZE DI UN EVENTUALE RIFIUTO DI RISPONDERE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dati personali raccolti sono quelli necessari all`individuazione del soggetto che intende partecipare al concorso (nome, cognome, data e luogo di nascita, indirizzo, telefono,</w:t>
      </w:r>
      <w:r w:rsidR="00E405D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scuola frequentata, recapiti della scuola, autorizzazione dei genitori se il partecipante è minorenne).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L`Organizzazione non potrà ammettere alcun candidato senza lo specifico consenso al trattamento dei dati personali.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:rsidR="00C12D13" w:rsidRDefault="00C12D13">
      <w:pPr>
        <w:spacing w:line="276" w:lineRule="auto"/>
        <w:jc w:val="both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DIRITTI DI CUI ALL`ART. 7 DEL D. Lgs. 30/06/03 n.196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L`art. 7 del Decreto Legislativo attribuisce all`interessato specifici diritti. In particolare l`interessato può ottenere dal titolare la conferma dell`esistenza o meno di propri dati personali e che tali dati vengano messi a sua disposizione in forma comprensibile. L`interessato può altresì chiedere di conoscere l`origine dei dati, nonché la logica e le finalità su cui si basa il trattamento; di ottenere la cancellazione, la trasformazione in forma anonima o il blocco dei dati trattati in violazione alla legge, nonché l`aggiornamento, la rettificazione o, se vi è interesse, l`integrazione dei dati; di opporsi, per motivi legittimi, al trattamento stesso.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diritti di cui al comma 1, riferiti ai dati personali concernenti persone decedute, possono essere esercitati da chiunque vi abbia interesse.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Nell`esercizio dei diritti di cui al comma 1, l`interessato può conferire, per iscritto, delega o procura a persone fisiche o ad associazioni.</w:t>
      </w:r>
    </w:p>
    <w:p w:rsidR="00C12D13" w:rsidRDefault="00C12D13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:rsidR="00C12D13" w:rsidRDefault="00C12D13">
      <w:pPr>
        <w:autoSpaceDE w:val="0"/>
        <w:spacing w:line="360" w:lineRule="auto"/>
        <w:jc w:val="both"/>
      </w:pPr>
    </w:p>
    <w:sectPr w:rsidR="00C12D13" w:rsidSect="00290BA7"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F2" w:rsidRDefault="00CC38F2">
      <w:r>
        <w:separator/>
      </w:r>
    </w:p>
  </w:endnote>
  <w:endnote w:type="continuationSeparator" w:id="0">
    <w:p w:rsidR="00CC38F2" w:rsidRDefault="00CC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23" w:rsidRDefault="00290BA7">
    <w:pPr>
      <w:pStyle w:val="Pidipagina"/>
      <w:jc w:val="right"/>
    </w:pPr>
    <w:fldSimple w:instr=" PAGE   \* MERGEFORMAT ">
      <w:r w:rsidR="003E68A7">
        <w:rPr>
          <w:noProof/>
        </w:rPr>
        <w:t>1</w:t>
      </w:r>
    </w:fldSimple>
  </w:p>
  <w:p w:rsidR="00746498" w:rsidRDefault="007464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13" w:rsidRDefault="00290BA7">
    <w:pPr>
      <w:pStyle w:val="Pidipagina"/>
      <w:jc w:val="right"/>
    </w:pPr>
    <w:fldSimple w:instr=" PAGE ">
      <w:r w:rsidR="003E68A7">
        <w:rPr>
          <w:noProof/>
        </w:rPr>
        <w:t>2</w:t>
      </w:r>
    </w:fldSimple>
  </w:p>
  <w:p w:rsidR="00C12D13" w:rsidRDefault="00C12D1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13" w:rsidRDefault="00C12D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F2" w:rsidRDefault="00CC38F2">
      <w:r>
        <w:separator/>
      </w:r>
    </w:p>
  </w:footnote>
  <w:footnote w:type="continuationSeparator" w:id="0">
    <w:p w:rsidR="00CC38F2" w:rsidRDefault="00CC3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CE360C"/>
    <w:multiLevelType w:val="hybridMultilevel"/>
    <w:tmpl w:val="2A4ADAC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6E3F9D"/>
    <w:multiLevelType w:val="hybridMultilevel"/>
    <w:tmpl w:val="8AF8B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9281D"/>
    <w:multiLevelType w:val="hybridMultilevel"/>
    <w:tmpl w:val="16983A4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755A9"/>
    <w:multiLevelType w:val="hybridMultilevel"/>
    <w:tmpl w:val="F5648DBC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15726DE8"/>
    <w:multiLevelType w:val="hybridMultilevel"/>
    <w:tmpl w:val="79C4EE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46AEB"/>
    <w:multiLevelType w:val="hybridMultilevel"/>
    <w:tmpl w:val="28083B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36B53"/>
    <w:multiLevelType w:val="hybridMultilevel"/>
    <w:tmpl w:val="2A4ADAC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05BB1"/>
    <w:multiLevelType w:val="hybridMultilevel"/>
    <w:tmpl w:val="2A4ADAC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D3165D"/>
    <w:multiLevelType w:val="hybridMultilevel"/>
    <w:tmpl w:val="203272A2"/>
    <w:lvl w:ilvl="0" w:tplc="80FCD9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3550C"/>
    <w:multiLevelType w:val="hybridMultilevel"/>
    <w:tmpl w:val="0AFEF82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13EA4"/>
    <w:multiLevelType w:val="hybridMultilevel"/>
    <w:tmpl w:val="D4A07D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A19EA"/>
    <w:multiLevelType w:val="hybridMultilevel"/>
    <w:tmpl w:val="2A4ADAC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72B1D"/>
    <w:multiLevelType w:val="hybridMultilevel"/>
    <w:tmpl w:val="7A6E67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31E3F"/>
    <w:multiLevelType w:val="hybridMultilevel"/>
    <w:tmpl w:val="DDD6F260"/>
    <w:lvl w:ilvl="0" w:tplc="80FCD9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519A5"/>
    <w:multiLevelType w:val="hybridMultilevel"/>
    <w:tmpl w:val="3BB6072C"/>
    <w:lvl w:ilvl="0" w:tplc="0980E08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DD0252"/>
    <w:multiLevelType w:val="hybridMultilevel"/>
    <w:tmpl w:val="DDD6F260"/>
    <w:lvl w:ilvl="0" w:tplc="80FCD9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06E84"/>
    <w:multiLevelType w:val="hybridMultilevel"/>
    <w:tmpl w:val="2A4ADAC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A077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69BE610B"/>
    <w:multiLevelType w:val="hybridMultilevel"/>
    <w:tmpl w:val="AD06687E"/>
    <w:lvl w:ilvl="0" w:tplc="CD1C6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F45FC3"/>
    <w:multiLevelType w:val="hybridMultilevel"/>
    <w:tmpl w:val="2B023D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3313E"/>
    <w:multiLevelType w:val="hybridMultilevel"/>
    <w:tmpl w:val="9EFC90BC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449D7"/>
    <w:multiLevelType w:val="hybridMultilevel"/>
    <w:tmpl w:val="24DEAC86"/>
    <w:lvl w:ilvl="0" w:tplc="E754105C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A044AE"/>
    <w:multiLevelType w:val="hybridMultilevel"/>
    <w:tmpl w:val="E1AE772C"/>
    <w:lvl w:ilvl="0" w:tplc="C91CE5C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22E56"/>
    <w:multiLevelType w:val="hybridMultilevel"/>
    <w:tmpl w:val="92DC6DC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30"/>
  </w:num>
  <w:num w:numId="10">
    <w:abstractNumId w:val="25"/>
  </w:num>
  <w:num w:numId="11">
    <w:abstractNumId w:val="23"/>
  </w:num>
  <w:num w:numId="12">
    <w:abstractNumId w:val="14"/>
  </w:num>
  <w:num w:numId="13">
    <w:abstractNumId w:val="13"/>
  </w:num>
  <w:num w:numId="14">
    <w:abstractNumId w:val="16"/>
  </w:num>
  <w:num w:numId="15">
    <w:abstractNumId w:val="29"/>
  </w:num>
  <w:num w:numId="16">
    <w:abstractNumId w:val="27"/>
  </w:num>
  <w:num w:numId="17">
    <w:abstractNumId w:val="28"/>
  </w:num>
  <w:num w:numId="18">
    <w:abstractNumId w:val="7"/>
  </w:num>
  <w:num w:numId="19">
    <w:abstractNumId w:val="18"/>
  </w:num>
  <w:num w:numId="20">
    <w:abstractNumId w:val="9"/>
  </w:num>
  <w:num w:numId="21">
    <w:abstractNumId w:val="26"/>
  </w:num>
  <w:num w:numId="22">
    <w:abstractNumId w:val="17"/>
  </w:num>
  <w:num w:numId="23">
    <w:abstractNumId w:val="24"/>
  </w:num>
  <w:num w:numId="24">
    <w:abstractNumId w:val="22"/>
  </w:num>
  <w:num w:numId="25">
    <w:abstractNumId w:val="12"/>
  </w:num>
  <w:num w:numId="26">
    <w:abstractNumId w:val="21"/>
  </w:num>
  <w:num w:numId="27">
    <w:abstractNumId w:val="20"/>
  </w:num>
  <w:num w:numId="28">
    <w:abstractNumId w:val="15"/>
  </w:num>
  <w:num w:numId="29">
    <w:abstractNumId w:val="11"/>
  </w:num>
  <w:num w:numId="30">
    <w:abstractNumId w:val="1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945"/>
    <w:rsid w:val="000013F8"/>
    <w:rsid w:val="00007381"/>
    <w:rsid w:val="00034D86"/>
    <w:rsid w:val="000364E1"/>
    <w:rsid w:val="00042A10"/>
    <w:rsid w:val="00044624"/>
    <w:rsid w:val="000676F9"/>
    <w:rsid w:val="000B2098"/>
    <w:rsid w:val="000B7422"/>
    <w:rsid w:val="00101039"/>
    <w:rsid w:val="001153AC"/>
    <w:rsid w:val="00154D2D"/>
    <w:rsid w:val="001620A0"/>
    <w:rsid w:val="001A5C5E"/>
    <w:rsid w:val="001C14D1"/>
    <w:rsid w:val="001C4B6A"/>
    <w:rsid w:val="001C4E64"/>
    <w:rsid w:val="001E529B"/>
    <w:rsid w:val="002260AB"/>
    <w:rsid w:val="002438CA"/>
    <w:rsid w:val="002511FD"/>
    <w:rsid w:val="00267B80"/>
    <w:rsid w:val="00271005"/>
    <w:rsid w:val="00277435"/>
    <w:rsid w:val="00282BFF"/>
    <w:rsid w:val="00290BA7"/>
    <w:rsid w:val="002A245D"/>
    <w:rsid w:val="002A74B1"/>
    <w:rsid w:val="002B1AEC"/>
    <w:rsid w:val="002C7A57"/>
    <w:rsid w:val="002E5673"/>
    <w:rsid w:val="003027AE"/>
    <w:rsid w:val="0031512D"/>
    <w:rsid w:val="003270C6"/>
    <w:rsid w:val="00327AB1"/>
    <w:rsid w:val="00351677"/>
    <w:rsid w:val="0036124B"/>
    <w:rsid w:val="00365F71"/>
    <w:rsid w:val="00370895"/>
    <w:rsid w:val="00383268"/>
    <w:rsid w:val="003B2C43"/>
    <w:rsid w:val="003E68A7"/>
    <w:rsid w:val="00404D3D"/>
    <w:rsid w:val="00407B68"/>
    <w:rsid w:val="00424486"/>
    <w:rsid w:val="004461D3"/>
    <w:rsid w:val="004647C9"/>
    <w:rsid w:val="00491F05"/>
    <w:rsid w:val="00493C0C"/>
    <w:rsid w:val="004F6ADA"/>
    <w:rsid w:val="00504EE7"/>
    <w:rsid w:val="00547C4F"/>
    <w:rsid w:val="00571391"/>
    <w:rsid w:val="0058105D"/>
    <w:rsid w:val="00591758"/>
    <w:rsid w:val="005A5103"/>
    <w:rsid w:val="005A7DE1"/>
    <w:rsid w:val="005F5E9A"/>
    <w:rsid w:val="006067BB"/>
    <w:rsid w:val="00636B27"/>
    <w:rsid w:val="0063745A"/>
    <w:rsid w:val="0064752D"/>
    <w:rsid w:val="00675569"/>
    <w:rsid w:val="00684465"/>
    <w:rsid w:val="00684ADB"/>
    <w:rsid w:val="006A177C"/>
    <w:rsid w:val="006A2EB8"/>
    <w:rsid w:val="006D05D1"/>
    <w:rsid w:val="00704945"/>
    <w:rsid w:val="007278AD"/>
    <w:rsid w:val="00746498"/>
    <w:rsid w:val="00762F40"/>
    <w:rsid w:val="00763AFB"/>
    <w:rsid w:val="00765BDB"/>
    <w:rsid w:val="0077359C"/>
    <w:rsid w:val="00781346"/>
    <w:rsid w:val="007A1285"/>
    <w:rsid w:val="007B3262"/>
    <w:rsid w:val="007B43AA"/>
    <w:rsid w:val="007C5EA3"/>
    <w:rsid w:val="0080192B"/>
    <w:rsid w:val="00817077"/>
    <w:rsid w:val="008222FA"/>
    <w:rsid w:val="008224BD"/>
    <w:rsid w:val="00881B09"/>
    <w:rsid w:val="00887744"/>
    <w:rsid w:val="0089231A"/>
    <w:rsid w:val="008A6583"/>
    <w:rsid w:val="008C041B"/>
    <w:rsid w:val="008F6287"/>
    <w:rsid w:val="0093179D"/>
    <w:rsid w:val="00937EA7"/>
    <w:rsid w:val="00941ED6"/>
    <w:rsid w:val="009519C9"/>
    <w:rsid w:val="00964B0F"/>
    <w:rsid w:val="00971EF8"/>
    <w:rsid w:val="009734EF"/>
    <w:rsid w:val="00995CFF"/>
    <w:rsid w:val="009A346F"/>
    <w:rsid w:val="009C5003"/>
    <w:rsid w:val="00A006F0"/>
    <w:rsid w:val="00A065B5"/>
    <w:rsid w:val="00A54567"/>
    <w:rsid w:val="00A61101"/>
    <w:rsid w:val="00A76675"/>
    <w:rsid w:val="00A770D3"/>
    <w:rsid w:val="00A92808"/>
    <w:rsid w:val="00AB176F"/>
    <w:rsid w:val="00B13880"/>
    <w:rsid w:val="00B16C80"/>
    <w:rsid w:val="00B206DF"/>
    <w:rsid w:val="00B313C7"/>
    <w:rsid w:val="00B36F4F"/>
    <w:rsid w:val="00B47269"/>
    <w:rsid w:val="00B56ED9"/>
    <w:rsid w:val="00B67B4A"/>
    <w:rsid w:val="00B70B2A"/>
    <w:rsid w:val="00B95DFE"/>
    <w:rsid w:val="00BA6569"/>
    <w:rsid w:val="00BB57D8"/>
    <w:rsid w:val="00BE44A7"/>
    <w:rsid w:val="00BE4F15"/>
    <w:rsid w:val="00BE7FDF"/>
    <w:rsid w:val="00C12D13"/>
    <w:rsid w:val="00C51844"/>
    <w:rsid w:val="00C620E2"/>
    <w:rsid w:val="00C861D3"/>
    <w:rsid w:val="00CB13EF"/>
    <w:rsid w:val="00CC051B"/>
    <w:rsid w:val="00CC38F2"/>
    <w:rsid w:val="00CC7783"/>
    <w:rsid w:val="00CF2A1C"/>
    <w:rsid w:val="00CF3742"/>
    <w:rsid w:val="00D00CD5"/>
    <w:rsid w:val="00D07438"/>
    <w:rsid w:val="00D33C04"/>
    <w:rsid w:val="00D678AC"/>
    <w:rsid w:val="00D92286"/>
    <w:rsid w:val="00D9602E"/>
    <w:rsid w:val="00DB3226"/>
    <w:rsid w:val="00E312D7"/>
    <w:rsid w:val="00E405DE"/>
    <w:rsid w:val="00E85506"/>
    <w:rsid w:val="00E95B9E"/>
    <w:rsid w:val="00E96F23"/>
    <w:rsid w:val="00EB2E5B"/>
    <w:rsid w:val="00EB70CC"/>
    <w:rsid w:val="00EB79AB"/>
    <w:rsid w:val="00F01B6E"/>
    <w:rsid w:val="00F36E41"/>
    <w:rsid w:val="00F83829"/>
    <w:rsid w:val="00FA0E9D"/>
    <w:rsid w:val="00FA29AF"/>
    <w:rsid w:val="00FA55BE"/>
    <w:rsid w:val="00FB544E"/>
    <w:rsid w:val="00FC3AB3"/>
    <w:rsid w:val="00FE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BA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6z0">
    <w:name w:val="WW8Num6z0"/>
    <w:rsid w:val="00290BA7"/>
    <w:rPr>
      <w:rFonts w:ascii="Symbol" w:hAnsi="Symbol"/>
    </w:rPr>
  </w:style>
  <w:style w:type="character" w:customStyle="1" w:styleId="Absatz-Standardschriftart">
    <w:name w:val="Absatz-Standardschriftart"/>
    <w:rsid w:val="00290BA7"/>
  </w:style>
  <w:style w:type="character" w:customStyle="1" w:styleId="WW8Num1z0">
    <w:name w:val="WW8Num1z0"/>
    <w:rsid w:val="00290BA7"/>
    <w:rPr>
      <w:rFonts w:ascii="Symbol" w:hAnsi="Symbol"/>
    </w:rPr>
  </w:style>
  <w:style w:type="character" w:customStyle="1" w:styleId="WW8Num6z1">
    <w:name w:val="WW8Num6z1"/>
    <w:rsid w:val="00290BA7"/>
    <w:rPr>
      <w:rFonts w:ascii="Courier New" w:hAnsi="Courier New" w:cs="Courier New"/>
    </w:rPr>
  </w:style>
  <w:style w:type="character" w:customStyle="1" w:styleId="WW8Num6z2">
    <w:name w:val="WW8Num6z2"/>
    <w:rsid w:val="00290BA7"/>
    <w:rPr>
      <w:rFonts w:ascii="Wingdings" w:hAnsi="Wingdings"/>
    </w:rPr>
  </w:style>
  <w:style w:type="character" w:customStyle="1" w:styleId="WW8Num6z3">
    <w:name w:val="WW8Num6z3"/>
    <w:rsid w:val="00290BA7"/>
    <w:rPr>
      <w:rFonts w:ascii="Symbol" w:hAnsi="Symbol"/>
    </w:rPr>
  </w:style>
  <w:style w:type="character" w:customStyle="1" w:styleId="WW8Num7z0">
    <w:name w:val="WW8Num7z0"/>
    <w:rsid w:val="00290BA7"/>
    <w:rPr>
      <w:rFonts w:ascii="Symbol" w:hAnsi="Symbol"/>
    </w:rPr>
  </w:style>
  <w:style w:type="character" w:customStyle="1" w:styleId="WW8Num7z1">
    <w:name w:val="WW8Num7z1"/>
    <w:rsid w:val="00290BA7"/>
    <w:rPr>
      <w:rFonts w:ascii="Courier New" w:hAnsi="Courier New" w:cs="Courier New"/>
    </w:rPr>
  </w:style>
  <w:style w:type="character" w:customStyle="1" w:styleId="WW8Num7z2">
    <w:name w:val="WW8Num7z2"/>
    <w:rsid w:val="00290BA7"/>
    <w:rPr>
      <w:rFonts w:ascii="Wingdings" w:hAnsi="Wingdings"/>
    </w:rPr>
  </w:style>
  <w:style w:type="character" w:customStyle="1" w:styleId="WW8Num8z0">
    <w:name w:val="WW8Num8z0"/>
    <w:rsid w:val="00290BA7"/>
    <w:rPr>
      <w:rFonts w:ascii="Symbol" w:hAnsi="Symbol"/>
    </w:rPr>
  </w:style>
  <w:style w:type="character" w:customStyle="1" w:styleId="WW8Num8z1">
    <w:name w:val="WW8Num8z1"/>
    <w:rsid w:val="00290BA7"/>
    <w:rPr>
      <w:rFonts w:ascii="Courier New" w:hAnsi="Courier New" w:cs="Courier New"/>
    </w:rPr>
  </w:style>
  <w:style w:type="character" w:customStyle="1" w:styleId="WW8Num8z2">
    <w:name w:val="WW8Num8z2"/>
    <w:rsid w:val="00290BA7"/>
    <w:rPr>
      <w:rFonts w:ascii="Wingdings" w:hAnsi="Wingdings"/>
    </w:rPr>
  </w:style>
  <w:style w:type="character" w:customStyle="1" w:styleId="Carpredefinitoparagrafo1">
    <w:name w:val="Car. predefinito paragrafo1"/>
    <w:rsid w:val="00290BA7"/>
  </w:style>
  <w:style w:type="character" w:styleId="Enfasigrassetto">
    <w:name w:val="Strong"/>
    <w:qFormat/>
    <w:rsid w:val="00290BA7"/>
    <w:rPr>
      <w:b/>
      <w:bCs/>
    </w:rPr>
  </w:style>
  <w:style w:type="character" w:customStyle="1" w:styleId="IndirizzoHTMLCarattere">
    <w:name w:val="Indirizzo HTML Carattere"/>
    <w:rsid w:val="00290BA7"/>
    <w:rPr>
      <w:rFonts w:ascii="Times New Roman" w:eastAsia="Times New Roman" w:hAnsi="Times New Roman"/>
      <w:i/>
      <w:iCs/>
      <w:sz w:val="24"/>
      <w:szCs w:val="24"/>
    </w:rPr>
  </w:style>
  <w:style w:type="character" w:styleId="Collegamentoipertestuale">
    <w:name w:val="Hyperlink"/>
    <w:rsid w:val="00290BA7"/>
    <w:rPr>
      <w:color w:val="0000FF"/>
      <w:u w:val="single"/>
    </w:rPr>
  </w:style>
  <w:style w:type="character" w:customStyle="1" w:styleId="IntestazioneCarattere">
    <w:name w:val="Intestazione Carattere"/>
    <w:uiPriority w:val="99"/>
    <w:rsid w:val="00290BA7"/>
    <w:rPr>
      <w:sz w:val="22"/>
      <w:szCs w:val="22"/>
    </w:rPr>
  </w:style>
  <w:style w:type="character" w:customStyle="1" w:styleId="PidipaginaCarattere">
    <w:name w:val="Piè di pagina Carattere"/>
    <w:uiPriority w:val="99"/>
    <w:rsid w:val="00290BA7"/>
    <w:rPr>
      <w:sz w:val="22"/>
      <w:szCs w:val="22"/>
    </w:rPr>
  </w:style>
  <w:style w:type="character" w:customStyle="1" w:styleId="stile11">
    <w:name w:val="stile11"/>
    <w:rsid w:val="00290BA7"/>
    <w:rPr>
      <w:i/>
      <w:iCs/>
    </w:rPr>
  </w:style>
  <w:style w:type="character" w:styleId="Collegamentovisitato">
    <w:name w:val="FollowedHyperlink"/>
    <w:rsid w:val="00290BA7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rsid w:val="00290B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rsid w:val="00290BA7"/>
    <w:pPr>
      <w:autoSpaceDE w:val="0"/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deltesto"/>
    <w:rsid w:val="00290BA7"/>
    <w:rPr>
      <w:rFonts w:cs="Tahoma"/>
    </w:rPr>
  </w:style>
  <w:style w:type="paragraph" w:customStyle="1" w:styleId="Didascalia1">
    <w:name w:val="Didascalia1"/>
    <w:basedOn w:val="Normale"/>
    <w:rsid w:val="00290B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90BA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290BA7"/>
    <w:pPr>
      <w:ind w:left="720"/>
    </w:pPr>
  </w:style>
  <w:style w:type="paragraph" w:styleId="IndirizzoHTML">
    <w:name w:val="HTML Address"/>
    <w:basedOn w:val="Normale"/>
    <w:rsid w:val="00290BA7"/>
    <w:rPr>
      <w:rFonts w:ascii="Times New Roman" w:eastAsia="Times New Roman" w:hAnsi="Times New Roman"/>
      <w:i/>
      <w:iCs/>
      <w:sz w:val="24"/>
      <w:szCs w:val="24"/>
    </w:rPr>
  </w:style>
  <w:style w:type="paragraph" w:styleId="Intestazione">
    <w:name w:val="header"/>
    <w:basedOn w:val="Normale"/>
    <w:uiPriority w:val="99"/>
    <w:rsid w:val="00290B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290BA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290BA7"/>
    <w:pPr>
      <w:spacing w:before="280" w:after="300" w:line="288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rsid w:val="00290BA7"/>
    <w:pPr>
      <w:suppressLineNumbers/>
    </w:pPr>
  </w:style>
  <w:style w:type="paragraph" w:customStyle="1" w:styleId="Intestazionetabella">
    <w:name w:val="Intestazione tabella"/>
    <w:basedOn w:val="Contenutotabella"/>
    <w:rsid w:val="00290BA7"/>
    <w:pPr>
      <w:jc w:val="center"/>
    </w:pPr>
    <w:rPr>
      <w:b/>
      <w:bCs/>
    </w:rPr>
  </w:style>
  <w:style w:type="paragraph" w:customStyle="1" w:styleId="Default">
    <w:name w:val="Default"/>
    <w:rsid w:val="00B16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0676F9"/>
    <w:pPr>
      <w:suppressAutoHyphens w:val="0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676F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2B34-B4DE-4D91-B7B8-49109908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Educaz. Formazione 1</dc:creator>
  <cp:keywords/>
  <cp:lastModifiedBy>Jessica</cp:lastModifiedBy>
  <cp:revision>2</cp:revision>
  <cp:lastPrinted>2008-07-31T10:44:00Z</cp:lastPrinted>
  <dcterms:created xsi:type="dcterms:W3CDTF">2018-01-18T12:07:00Z</dcterms:created>
  <dcterms:modified xsi:type="dcterms:W3CDTF">2018-01-18T12:07:00Z</dcterms:modified>
</cp:coreProperties>
</file>